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BD63" w14:textId="0100702B" w:rsidR="00765A99" w:rsidRPr="00C02C3F" w:rsidRDefault="00765A99" w:rsidP="00765A9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02C3F">
        <w:rPr>
          <w:b/>
          <w:bCs/>
          <w:sz w:val="24"/>
          <w:szCs w:val="24"/>
        </w:rPr>
        <w:t>ANEXO IX</w:t>
      </w:r>
    </w:p>
    <w:p w14:paraId="05687B33" w14:textId="77777777" w:rsidR="00765A99" w:rsidRPr="00C02C3F" w:rsidRDefault="00765A99" w:rsidP="00765A9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44B0D4D" w14:textId="77777777" w:rsidR="00765A99" w:rsidRPr="00C02C3F" w:rsidRDefault="00765A99" w:rsidP="00765A99">
      <w:pPr>
        <w:spacing w:after="0" w:line="240" w:lineRule="auto"/>
        <w:jc w:val="center"/>
      </w:pPr>
      <w:r w:rsidRPr="00C02C3F">
        <w:rPr>
          <w:b/>
          <w:bCs/>
          <w:sz w:val="24"/>
          <w:szCs w:val="24"/>
        </w:rPr>
        <w:t>PLANILHA DE CÁLCULO DE PAGAMENTO DE BANCAS EXAMINADORAS</w:t>
      </w:r>
    </w:p>
    <w:p w14:paraId="1E49F82D" w14:textId="77777777" w:rsidR="00765A99" w:rsidRPr="00C02C3F" w:rsidRDefault="00765A99" w:rsidP="00765A99">
      <w:pPr>
        <w:spacing w:after="0" w:line="240" w:lineRule="auto"/>
        <w:jc w:val="center"/>
        <w:rPr>
          <w:sz w:val="24"/>
          <w:szCs w:val="24"/>
        </w:rPr>
      </w:pPr>
    </w:p>
    <w:p w14:paraId="16C2887A" w14:textId="77777777" w:rsidR="00765A99" w:rsidRPr="00C02C3F" w:rsidRDefault="00765A99" w:rsidP="00765A99">
      <w:pPr>
        <w:spacing w:after="0" w:line="240" w:lineRule="auto"/>
        <w:jc w:val="center"/>
      </w:pPr>
      <w:r w:rsidRPr="00C02C3F">
        <w:rPr>
          <w:b/>
          <w:sz w:val="24"/>
          <w:szCs w:val="24"/>
        </w:rPr>
        <w:t>CONCURSO DOCENTE – EDITAL Nº _______/201__</w:t>
      </w:r>
    </w:p>
    <w:p w14:paraId="3FFA77A7" w14:textId="77777777" w:rsidR="00765A99" w:rsidRPr="00C02C3F" w:rsidRDefault="00765A99" w:rsidP="00765A99">
      <w:pPr>
        <w:spacing w:after="0" w:line="240" w:lineRule="auto"/>
        <w:jc w:val="center"/>
      </w:pPr>
      <w:r w:rsidRPr="00C02C3F">
        <w:rPr>
          <w:sz w:val="24"/>
          <w:szCs w:val="24"/>
        </w:rPr>
        <w:t>Lei nº 11.314 de 03 de julho de 2006 e Portaria MEC nº 1084 de 02 de setembro de 2008</w:t>
      </w:r>
    </w:p>
    <w:p w14:paraId="06CD1884" w14:textId="77777777" w:rsidR="00765A99" w:rsidRPr="00C02C3F" w:rsidRDefault="00765A99" w:rsidP="00765A99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3873"/>
        <w:gridCol w:w="1572"/>
        <w:gridCol w:w="1882"/>
        <w:gridCol w:w="1734"/>
      </w:tblGrid>
      <w:tr w:rsidR="00765A99" w:rsidRPr="00C02C3F" w14:paraId="238331A3" w14:textId="77777777" w:rsidTr="003F0B1A">
        <w:trPr>
          <w:cantSplit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5322113" w14:textId="77777777" w:rsidR="00765A99" w:rsidRPr="00C02C3F" w:rsidRDefault="00765A99" w:rsidP="003F0B1A">
            <w:pPr>
              <w:spacing w:after="0" w:line="240" w:lineRule="auto"/>
            </w:pPr>
            <w:r w:rsidRPr="00C02C3F">
              <w:t>Valor de Referência*: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2B9451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E5CD07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b/>
              </w:rPr>
              <w:t>Número de membros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F76B13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b/>
              </w:rPr>
              <w:t>Valor/Hora</w:t>
            </w:r>
          </w:p>
          <w:p w14:paraId="2DD3702D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b/>
              </w:rPr>
              <w:t>R$</w:t>
            </w:r>
          </w:p>
        </w:tc>
      </w:tr>
      <w:tr w:rsidR="00765A99" w:rsidRPr="00C02C3F" w14:paraId="474C5EC1" w14:textId="77777777" w:rsidTr="003F0B1A">
        <w:trPr>
          <w:cantSplit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13F208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b/>
              </w:rPr>
              <w:t>Logística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7392979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b/>
              </w:rPr>
              <w:t>%</w:t>
            </w: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6F8D780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7053D1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765A99" w:rsidRPr="00C02C3F" w14:paraId="30EE557D" w14:textId="77777777" w:rsidTr="003F0B1A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7DBE62F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b/>
              </w:rPr>
              <w:t>Banca Examinadora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1A6B46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29219DF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F757C1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</w:pPr>
          </w:p>
        </w:tc>
      </w:tr>
      <w:tr w:rsidR="00765A99" w:rsidRPr="00C02C3F" w14:paraId="4DFBCA14" w14:textId="77777777" w:rsidTr="003F0B1A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27619" w14:textId="77777777" w:rsidR="00765A99" w:rsidRPr="00C02C3F" w:rsidRDefault="00765A99" w:rsidP="003F0B1A">
            <w:pPr>
              <w:spacing w:after="0" w:line="240" w:lineRule="auto"/>
            </w:pPr>
            <w:r w:rsidRPr="00C02C3F">
              <w:t>Prova Teórica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872E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3D157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2EA84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</w:pPr>
          </w:p>
        </w:tc>
      </w:tr>
      <w:tr w:rsidR="00765A99" w:rsidRPr="00C02C3F" w14:paraId="4BF6E7DE" w14:textId="77777777" w:rsidTr="003F0B1A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4527B" w14:textId="77777777" w:rsidR="00765A99" w:rsidRPr="00C02C3F" w:rsidRDefault="00765A99" w:rsidP="003F0B1A">
            <w:pPr>
              <w:spacing w:after="0" w:line="240" w:lineRule="auto"/>
            </w:pPr>
            <w:r w:rsidRPr="00C02C3F">
              <w:t>Exame Oral (prova didática)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D2422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FF1F5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23A64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</w:pPr>
          </w:p>
        </w:tc>
      </w:tr>
      <w:tr w:rsidR="00765A99" w:rsidRPr="00C02C3F" w14:paraId="1A116D31" w14:textId="77777777" w:rsidTr="003F0B1A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A0BCF" w14:textId="77777777" w:rsidR="00765A99" w:rsidRPr="00C02C3F" w:rsidRDefault="00765A99" w:rsidP="003F0B1A">
            <w:pPr>
              <w:spacing w:after="0" w:line="240" w:lineRule="auto"/>
            </w:pPr>
            <w:r w:rsidRPr="00C02C3F">
              <w:t>Análise curricular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3EE13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11BA2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DC955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</w:pPr>
          </w:p>
        </w:tc>
      </w:tr>
      <w:tr w:rsidR="00765A99" w:rsidRPr="00C02C3F" w14:paraId="5D03F172" w14:textId="77777777" w:rsidTr="003F0B1A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6A3D4" w14:textId="77777777" w:rsidR="00765A99" w:rsidRPr="00C02C3F" w:rsidRDefault="00765A99" w:rsidP="003F0B1A">
            <w:pPr>
              <w:spacing w:after="0" w:line="240" w:lineRule="auto"/>
            </w:pPr>
            <w:r w:rsidRPr="00C02C3F">
              <w:t>Julgamento de Recurso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7CA3E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67847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107C4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</w:pPr>
          </w:p>
        </w:tc>
      </w:tr>
    </w:tbl>
    <w:p w14:paraId="7B529D5E" w14:textId="77777777" w:rsidR="00765A99" w:rsidRPr="00C02C3F" w:rsidRDefault="00765A99" w:rsidP="00765A99">
      <w:pPr>
        <w:tabs>
          <w:tab w:val="left" w:pos="3049"/>
        </w:tabs>
        <w:spacing w:after="0" w:line="240" w:lineRule="auto"/>
        <w:jc w:val="both"/>
      </w:pPr>
      <w:r w:rsidRPr="00C02C3F">
        <w:rPr>
          <w:rFonts w:eastAsia="Times New Roman"/>
          <w:sz w:val="24"/>
          <w:szCs w:val="24"/>
        </w:rPr>
        <w:t>*</w:t>
      </w:r>
      <w:r w:rsidRPr="00C02C3F">
        <w:rPr>
          <w:rFonts w:eastAsia="Times New Roman"/>
          <w:sz w:val="18"/>
          <w:szCs w:val="18"/>
        </w:rPr>
        <w:t>Maior remuneração básica do Poder Executivo da Administração Pública Federal (Informações com a DGP)</w:t>
      </w:r>
    </w:p>
    <w:p w14:paraId="2B6C2220" w14:textId="77777777" w:rsidR="00765A99" w:rsidRPr="00C02C3F" w:rsidRDefault="00765A99" w:rsidP="00765A99">
      <w:pPr>
        <w:tabs>
          <w:tab w:val="left" w:pos="3049"/>
        </w:tabs>
        <w:spacing w:after="0" w:line="240" w:lineRule="auto"/>
        <w:jc w:val="both"/>
        <w:rPr>
          <w:rFonts w:eastAsia="Times New Roman"/>
          <w:b/>
          <w:sz w:val="18"/>
          <w:szCs w:val="18"/>
        </w:rPr>
      </w:pPr>
    </w:p>
    <w:p w14:paraId="6E65EC94" w14:textId="77777777" w:rsidR="00765A99" w:rsidRPr="00C02C3F" w:rsidRDefault="00765A99" w:rsidP="00765A99">
      <w:pPr>
        <w:spacing w:after="0" w:line="240" w:lineRule="auto"/>
        <w:jc w:val="center"/>
        <w:rPr>
          <w:b/>
          <w:sz w:val="16"/>
          <w:szCs w:val="16"/>
        </w:rPr>
      </w:pPr>
    </w:p>
    <w:p w14:paraId="5731EA7E" w14:textId="77777777" w:rsidR="00765A99" w:rsidRPr="00C02C3F" w:rsidRDefault="00765A99" w:rsidP="00765A99">
      <w:pPr>
        <w:spacing w:after="0" w:line="240" w:lineRule="auto"/>
        <w:jc w:val="center"/>
      </w:pPr>
      <w:r w:rsidRPr="00C02C3F">
        <w:rPr>
          <w:b/>
          <w:sz w:val="24"/>
          <w:szCs w:val="24"/>
        </w:rPr>
        <w:t>BANCAS EXAMINADORAS INTERNAS E EXTERNAS</w:t>
      </w:r>
    </w:p>
    <w:p w14:paraId="30FDC003" w14:textId="77777777" w:rsidR="00765A99" w:rsidRPr="00C02C3F" w:rsidRDefault="00765A99" w:rsidP="00765A9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0"/>
        <w:gridCol w:w="927"/>
        <w:gridCol w:w="1317"/>
        <w:gridCol w:w="809"/>
        <w:gridCol w:w="45"/>
        <w:gridCol w:w="1083"/>
        <w:gridCol w:w="1317"/>
        <w:gridCol w:w="1129"/>
        <w:gridCol w:w="1108"/>
      </w:tblGrid>
      <w:tr w:rsidR="00765A99" w:rsidRPr="00C02C3F" w14:paraId="1FD32186" w14:textId="77777777" w:rsidTr="003F0B1A">
        <w:trPr>
          <w:cantSplit/>
        </w:trPr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1BBFD92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b/>
                <w:sz w:val="20"/>
                <w:szCs w:val="20"/>
              </w:rPr>
              <w:t>Avaliadores Internos IF Sertão-PE</w:t>
            </w: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FB92A4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b/>
                <w:sz w:val="20"/>
                <w:szCs w:val="20"/>
              </w:rPr>
              <w:t>Provas</w:t>
            </w:r>
          </w:p>
        </w:tc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359E28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b/>
                <w:sz w:val="20"/>
                <w:szCs w:val="20"/>
              </w:rPr>
              <w:t>Recursos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0132AE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b/>
                <w:sz w:val="20"/>
                <w:szCs w:val="20"/>
              </w:rPr>
              <w:t>Total</w:t>
            </w:r>
          </w:p>
          <w:p w14:paraId="5A02285B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b/>
                <w:sz w:val="20"/>
                <w:szCs w:val="20"/>
              </w:rPr>
              <w:t>R$</w:t>
            </w:r>
          </w:p>
        </w:tc>
      </w:tr>
      <w:tr w:rsidR="00765A99" w:rsidRPr="00C02C3F" w14:paraId="37ACC176" w14:textId="77777777" w:rsidTr="003F0B1A">
        <w:trPr>
          <w:cantSplit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B9CBD4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CD35B1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b/>
                <w:sz w:val="20"/>
                <w:szCs w:val="20"/>
              </w:rPr>
              <w:t>Escrita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91B18E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b/>
                <w:sz w:val="20"/>
                <w:szCs w:val="20"/>
              </w:rPr>
              <w:t>Desempenho</w:t>
            </w:r>
          </w:p>
          <w:p w14:paraId="06554E6F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b/>
                <w:sz w:val="20"/>
                <w:szCs w:val="20"/>
              </w:rPr>
              <w:t>Didático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1AEB47F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b/>
                <w:sz w:val="20"/>
                <w:szCs w:val="20"/>
              </w:rPr>
              <w:t>Títulos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4F1A24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b/>
                <w:sz w:val="20"/>
                <w:szCs w:val="20"/>
              </w:rPr>
              <w:t>Escrita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AAC526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b/>
                <w:sz w:val="20"/>
                <w:szCs w:val="20"/>
              </w:rPr>
              <w:t>Desempenho</w:t>
            </w:r>
          </w:p>
          <w:p w14:paraId="595A1633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b/>
                <w:sz w:val="20"/>
                <w:szCs w:val="20"/>
              </w:rPr>
              <w:t>Didático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1282BC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b/>
                <w:sz w:val="20"/>
                <w:szCs w:val="20"/>
              </w:rPr>
              <w:t>Títulos</w:t>
            </w: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2E48D5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5A99" w:rsidRPr="00C02C3F" w14:paraId="4B79B389" w14:textId="77777777" w:rsidTr="003F0B1A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69A8A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395B2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2A75B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B11CC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7A61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1A8B7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24747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53D9E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5A99" w:rsidRPr="00C02C3F" w14:paraId="4853BF61" w14:textId="77777777" w:rsidTr="003F0B1A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96025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A28F6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21DB7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ABFBC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A695C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8D500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02E06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291E4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5A99" w:rsidRPr="00C02C3F" w14:paraId="557376E9" w14:textId="77777777" w:rsidTr="003F0B1A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1C720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0FD21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BA10B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E1CD5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4D858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C6DF4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2F624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9AE5F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5A99" w:rsidRPr="00C02C3F" w14:paraId="692FBAE0" w14:textId="77777777" w:rsidTr="003F0B1A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5A0FC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DC34D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A666B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8040B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FE680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A816F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45D5B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E6AB0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5A99" w:rsidRPr="00C02C3F" w14:paraId="696A9736" w14:textId="77777777" w:rsidTr="003F0B1A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11484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CF06E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09C0E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F94BC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9CD5C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80CD4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0E2A6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3FF01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5A99" w:rsidRPr="00C02C3F" w14:paraId="0CF31914" w14:textId="77777777" w:rsidTr="003F0B1A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7E841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5E632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CEB2D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6DD1C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D6B1E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31F9C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088F9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3A87B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5A99" w:rsidRPr="00C02C3F" w14:paraId="1DE5C806" w14:textId="77777777" w:rsidTr="003F0B1A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D60E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1B3FE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2C474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7844A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ABECE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6E052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86A74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8B49C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5A99" w:rsidRPr="00C02C3F" w14:paraId="2C40E7D1" w14:textId="77777777" w:rsidTr="003F0B1A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751B1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5C007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4A662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FCF47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F89D1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70B85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192B4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5F5BA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5A99" w:rsidRPr="00C02C3F" w14:paraId="65559FD7" w14:textId="77777777" w:rsidTr="003F0B1A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A1185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EF7EE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A2C6C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6DF3C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EDCE3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CAD02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5F694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13EDE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5A99" w:rsidRPr="00C02C3F" w14:paraId="177D583D" w14:textId="77777777" w:rsidTr="003F0B1A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1E91A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856CD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6AD78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9BADF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2D488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01EE0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D5D6E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60792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5A99" w:rsidRPr="00C02C3F" w14:paraId="5B8CBC03" w14:textId="77777777" w:rsidTr="003F0B1A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EDABA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9DEBF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322AB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5FFCB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2EA63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69110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7D606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A7B65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5A99" w:rsidRPr="00C02C3F" w14:paraId="05628EAD" w14:textId="77777777" w:rsidTr="003F0B1A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5B5A0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5A299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BC1DE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925E9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02154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B6A82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1D2A5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AE07A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5A99" w:rsidRPr="00C02C3F" w14:paraId="415D2043" w14:textId="77777777" w:rsidTr="003F0B1A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1083AF8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b/>
              </w:rPr>
              <w:t>Avaliadores Externos</w:t>
            </w:r>
          </w:p>
        </w:tc>
        <w:tc>
          <w:tcPr>
            <w:tcW w:w="7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CB17CF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765A99" w:rsidRPr="00C02C3F" w14:paraId="03ACD805" w14:textId="77777777" w:rsidTr="003F0B1A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B8FCB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83656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9680B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94FED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C2073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59E18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EA8AE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9EA42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5A99" w:rsidRPr="00C02C3F" w14:paraId="6C3E7C1D" w14:textId="77777777" w:rsidTr="003F0B1A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7FCD4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B0FA9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4742C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9BB82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B706C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4C55C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44A70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899BC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5A99" w:rsidRPr="00C02C3F" w14:paraId="07192FF3" w14:textId="77777777" w:rsidTr="003F0B1A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C54EE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2F39F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8E758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FC082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91524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CDEB9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90E1C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F3D23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5A99" w:rsidRPr="00C02C3F" w14:paraId="2A8723C6" w14:textId="77777777" w:rsidTr="003F0B1A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134A6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DA710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ED3DF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301A8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36D3C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28385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C4E60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7702C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5A99" w:rsidRPr="00C02C3F" w14:paraId="1FD2E511" w14:textId="77777777" w:rsidTr="003F0B1A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429F7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AA3B4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6E1FE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8B08E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A04E9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B49DE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DA0B7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B68DD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5A99" w:rsidRPr="00C02C3F" w14:paraId="57EB6AFC" w14:textId="77777777" w:rsidTr="003F0B1A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A7D89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EF219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A7057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4897B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AFF4A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077EC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581DC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3A8B0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5A99" w:rsidRPr="00C02C3F" w14:paraId="172DC2C1" w14:textId="77777777" w:rsidTr="003F0B1A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439D5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B9CFB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24C15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DA80F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5069D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B9399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A10E7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29DC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5A99" w:rsidRPr="00C02C3F" w14:paraId="64F525F4" w14:textId="77777777" w:rsidTr="003F0B1A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513D2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6317C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545DA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593F0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92C90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F6A00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26C19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9DCB6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5A99" w:rsidRPr="00C02C3F" w14:paraId="4CD077BD" w14:textId="77777777" w:rsidTr="003F0B1A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DFAF3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1190A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A6986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F322B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45218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E3E94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3A821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5D747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5A99" w:rsidRPr="00C02C3F" w14:paraId="7B7E85B4" w14:textId="77777777" w:rsidTr="003F0B1A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48E694B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b/>
              </w:rPr>
              <w:t>TOTAL GERAL</w:t>
            </w:r>
          </w:p>
        </w:tc>
        <w:tc>
          <w:tcPr>
            <w:tcW w:w="6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6A6812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273DE7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FDC52D6" w14:textId="77777777" w:rsidR="00765A99" w:rsidRPr="00C02C3F" w:rsidRDefault="00765A99" w:rsidP="00765A99">
      <w:pPr>
        <w:spacing w:after="0" w:line="240" w:lineRule="auto"/>
        <w:jc w:val="center"/>
      </w:pPr>
    </w:p>
    <w:p w14:paraId="0262ACBE" w14:textId="77777777" w:rsidR="00765A99" w:rsidRPr="00C02C3F" w:rsidRDefault="00765A99" w:rsidP="00765A99">
      <w:pPr>
        <w:spacing w:after="0" w:line="240" w:lineRule="auto"/>
        <w:jc w:val="center"/>
      </w:pPr>
    </w:p>
    <w:p w14:paraId="1E89B610" w14:textId="77777777" w:rsidR="00765A99" w:rsidRPr="00C02C3F" w:rsidRDefault="00765A99" w:rsidP="00765A99">
      <w:pPr>
        <w:spacing w:after="0" w:line="240" w:lineRule="auto"/>
        <w:jc w:val="center"/>
        <w:rPr>
          <w:sz w:val="24"/>
          <w:szCs w:val="24"/>
        </w:rPr>
      </w:pPr>
    </w:p>
    <w:p w14:paraId="241A50C5" w14:textId="77777777" w:rsidR="00765A99" w:rsidRPr="00C02C3F" w:rsidRDefault="00765A99" w:rsidP="00765A99">
      <w:pPr>
        <w:spacing w:after="0" w:line="240" w:lineRule="auto"/>
        <w:jc w:val="center"/>
        <w:rPr>
          <w:sz w:val="24"/>
          <w:szCs w:val="24"/>
        </w:rPr>
      </w:pPr>
    </w:p>
    <w:p w14:paraId="20994E97" w14:textId="77777777" w:rsidR="00765A99" w:rsidRPr="00C02C3F" w:rsidRDefault="00765A99" w:rsidP="00765A99">
      <w:pPr>
        <w:spacing w:after="0" w:line="240" w:lineRule="auto"/>
        <w:jc w:val="center"/>
        <w:rPr>
          <w:sz w:val="24"/>
          <w:szCs w:val="24"/>
        </w:rPr>
      </w:pPr>
    </w:p>
    <w:p w14:paraId="3468B319" w14:textId="77777777" w:rsidR="00765A99" w:rsidRPr="00C02C3F" w:rsidRDefault="00765A99" w:rsidP="00765A99">
      <w:pPr>
        <w:spacing w:after="0" w:line="240" w:lineRule="auto"/>
        <w:jc w:val="center"/>
        <w:rPr>
          <w:sz w:val="24"/>
          <w:szCs w:val="24"/>
        </w:rPr>
      </w:pPr>
    </w:p>
    <w:p w14:paraId="033A9EFD" w14:textId="77777777" w:rsidR="00765A99" w:rsidRPr="00C02C3F" w:rsidRDefault="00765A99" w:rsidP="00765A99">
      <w:pPr>
        <w:spacing w:after="0" w:line="240" w:lineRule="auto"/>
      </w:pPr>
    </w:p>
    <w:sectPr w:rsidR="00765A99" w:rsidRPr="00C02C3F">
      <w:footerReference w:type="default" r:id="rId8"/>
      <w:pgSz w:w="11906" w:h="16838"/>
      <w:pgMar w:top="1134" w:right="1134" w:bottom="1701" w:left="1701" w:header="0" w:footer="709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6234D" w14:textId="77777777" w:rsidR="00A23FCC" w:rsidRDefault="00A23FCC">
      <w:pPr>
        <w:spacing w:after="0" w:line="240" w:lineRule="auto"/>
      </w:pPr>
      <w:r>
        <w:separator/>
      </w:r>
    </w:p>
  </w:endnote>
  <w:endnote w:type="continuationSeparator" w:id="0">
    <w:p w14:paraId="56F0585C" w14:textId="77777777" w:rsidR="00A23FCC" w:rsidRDefault="00A2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;Times New R">
    <w:panose1 w:val="00000000000000000000"/>
    <w:charset w:val="00"/>
    <w:family w:val="roman"/>
    <w:notTrueType/>
    <w:pitch w:val="default"/>
  </w:font>
  <w:font w:name="FreeSans, Calibri">
    <w:altName w:val="Cambria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MS Mincho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3B4C" w14:textId="77777777" w:rsidR="00060533" w:rsidRDefault="000605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5816D" w14:textId="77777777" w:rsidR="00A23FCC" w:rsidRDefault="00A23FCC">
      <w:pPr>
        <w:spacing w:after="0" w:line="240" w:lineRule="auto"/>
      </w:pPr>
      <w:r>
        <w:separator/>
      </w:r>
    </w:p>
  </w:footnote>
  <w:footnote w:type="continuationSeparator" w:id="0">
    <w:p w14:paraId="37EB833C" w14:textId="77777777" w:rsidR="00A23FCC" w:rsidRDefault="00A23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822204"/>
    <w:multiLevelType w:val="hybridMultilevel"/>
    <w:tmpl w:val="2848DADC"/>
    <w:lvl w:ilvl="0" w:tplc="EC52C79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433242"/>
    <w:multiLevelType w:val="hybridMultilevel"/>
    <w:tmpl w:val="CCA42934"/>
    <w:lvl w:ilvl="0" w:tplc="A740CD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3493C"/>
    <w:multiLevelType w:val="hybridMultilevel"/>
    <w:tmpl w:val="4DDA28CA"/>
    <w:lvl w:ilvl="0" w:tplc="EC52C79C">
      <w:start w:val="1"/>
      <w:numFmt w:val="decimal"/>
      <w:lvlText w:val="%1-"/>
      <w:lvlJc w:val="left"/>
      <w:pPr>
        <w:ind w:left="36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DD1D78"/>
    <w:multiLevelType w:val="hybridMultilevel"/>
    <w:tmpl w:val="CE1A66AE"/>
    <w:lvl w:ilvl="0" w:tplc="6F28EE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16DAB"/>
    <w:multiLevelType w:val="hybridMultilevel"/>
    <w:tmpl w:val="ED58CCDE"/>
    <w:lvl w:ilvl="0" w:tplc="44FCCA2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E5F385F"/>
    <w:multiLevelType w:val="hybridMultilevel"/>
    <w:tmpl w:val="2848DADC"/>
    <w:lvl w:ilvl="0" w:tplc="EC52C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33"/>
    <w:rsid w:val="00060533"/>
    <w:rsid w:val="00396F9D"/>
    <w:rsid w:val="00765A99"/>
    <w:rsid w:val="00A23FCC"/>
    <w:rsid w:val="00C748DB"/>
    <w:rsid w:val="00F0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D418"/>
  <w15:docId w15:val="{D832A566-FA0E-4757-8D67-C6E03FA5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9A"/>
    <w:pPr>
      <w:spacing w:after="160"/>
    </w:pPr>
  </w:style>
  <w:style w:type="paragraph" w:styleId="Ttulo1">
    <w:name w:val="heading 1"/>
    <w:basedOn w:val="Normal"/>
    <w:link w:val="Ttulo1Char"/>
    <w:uiPriority w:val="9"/>
    <w:qFormat/>
    <w:rsid w:val="00F129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Ttulo2">
    <w:name w:val="heading 2"/>
    <w:basedOn w:val="Normal"/>
    <w:link w:val="Ttulo2Char"/>
    <w:qFormat/>
    <w:rsid w:val="00F1292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rsid w:val="00450B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450B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450B9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450B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F1292C"/>
  </w:style>
  <w:style w:type="character" w:customStyle="1" w:styleId="RodapChar">
    <w:name w:val="Rodapé Char"/>
    <w:basedOn w:val="Fontepargpadro"/>
    <w:link w:val="Rodap"/>
    <w:qFormat/>
    <w:rsid w:val="00F1292C"/>
  </w:style>
  <w:style w:type="character" w:customStyle="1" w:styleId="Ttulo1Char">
    <w:name w:val="Título 1 Char"/>
    <w:basedOn w:val="Fontepargpadro"/>
    <w:link w:val="Ttulo1"/>
    <w:uiPriority w:val="9"/>
    <w:qFormat/>
    <w:rsid w:val="00F1292C"/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F1292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903399"/>
    <w:rPr>
      <w:color w:val="0563C1" w:themeColor="hyperlink"/>
      <w:u w:val="single"/>
    </w:rPr>
  </w:style>
  <w:style w:type="character" w:styleId="Refdecomentrio">
    <w:name w:val="annotation reference"/>
    <w:uiPriority w:val="99"/>
    <w:semiHidden/>
    <w:unhideWhenUsed/>
    <w:qFormat/>
    <w:rsid w:val="00450B9A"/>
    <w:rPr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semiHidden/>
    <w:qFormat/>
    <w:rsid w:val="00AF05B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uiPriority w:val="99"/>
    <w:semiHidden/>
    <w:qFormat/>
    <w:rsid w:val="00AF05BA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qFormat/>
    <w:rsid w:val="00AF05BA"/>
    <w:rPr>
      <w:rFonts w:ascii="Segoe UI" w:hAnsi="Segoe UI" w:cs="Segoe UI"/>
      <w:sz w:val="18"/>
      <w:szCs w:val="18"/>
    </w:rPr>
  </w:style>
  <w:style w:type="character" w:customStyle="1" w:styleId="AssuntodocomentrioChar1">
    <w:name w:val="Assunto do comentário Char1"/>
    <w:link w:val="Assuntodocomentrio"/>
    <w:uiPriority w:val="99"/>
    <w:semiHidden/>
    <w:qFormat/>
    <w:rsid w:val="00450B9A"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qFormat/>
    <w:rsid w:val="00450B9A"/>
    <w:rPr>
      <w:sz w:val="20"/>
      <w:szCs w:val="20"/>
    </w:rPr>
  </w:style>
  <w:style w:type="character" w:customStyle="1" w:styleId="ListLabel1">
    <w:name w:val="ListLabel 1"/>
    <w:qFormat/>
    <w:rPr>
      <w:u w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dodocumento">
    <w:name w:val="Título do documento"/>
    <w:basedOn w:val="Normal"/>
    <w:next w:val="Normal"/>
    <w:rsid w:val="00450B9A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nhideWhenUsed/>
    <w:rsid w:val="00F1292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F1292C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nhideWhenUsed/>
    <w:qFormat/>
    <w:rsid w:val="00F1292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qFormat/>
    <w:rsid w:val="00F1292C"/>
    <w:pPr>
      <w:spacing w:line="240" w:lineRule="auto"/>
    </w:pPr>
  </w:style>
  <w:style w:type="paragraph" w:styleId="PargrafodaLista">
    <w:name w:val="List Paragraph"/>
    <w:basedOn w:val="Normal"/>
    <w:qFormat/>
    <w:rsid w:val="00AD016B"/>
    <w:pPr>
      <w:ind w:left="720"/>
      <w:contextualSpacing/>
    </w:p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450B9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1"/>
    <w:uiPriority w:val="99"/>
    <w:semiHidden/>
    <w:unhideWhenUsed/>
    <w:qFormat/>
    <w:rsid w:val="00450B9A"/>
    <w:rPr>
      <w:b/>
      <w:bCs/>
    </w:rPr>
  </w:style>
  <w:style w:type="paragraph" w:styleId="Textodebalo">
    <w:name w:val="Balloon Text"/>
    <w:basedOn w:val="Normal"/>
    <w:link w:val="TextodebaloChar"/>
    <w:unhideWhenUsed/>
    <w:qFormat/>
    <w:rsid w:val="00AF05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rsid w:val="00450B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qFormat/>
    <w:rsid w:val="00657747"/>
    <w:pPr>
      <w:widowControl w:val="0"/>
      <w:suppressAutoHyphens/>
      <w:spacing w:line="240" w:lineRule="auto"/>
      <w:textAlignment w:val="baseline"/>
    </w:pPr>
    <w:rPr>
      <w:rFonts w:ascii="Liberation Serif;Times New Roma" w:eastAsia="Droid Sans Fallback;Times New R" w:hAnsi="Liberation Serif;Times New Roma" w:cs="FreeSans, Calibri"/>
      <w:sz w:val="24"/>
      <w:szCs w:val="24"/>
      <w:lang w:eastAsia="zh-CN" w:bidi="hi-IN"/>
    </w:rPr>
  </w:style>
  <w:style w:type="table" w:customStyle="1" w:styleId="TableNormal">
    <w:name w:val="Table Normal"/>
    <w:rsid w:val="00450B9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450B9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765A99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WW8Num2z0">
    <w:name w:val="WW8Num2z0"/>
    <w:rsid w:val="00765A99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sid w:val="00765A99"/>
  </w:style>
  <w:style w:type="character" w:customStyle="1" w:styleId="WW8Num3z1">
    <w:name w:val="WW8Num3z1"/>
    <w:rsid w:val="00765A99"/>
  </w:style>
  <w:style w:type="character" w:customStyle="1" w:styleId="WW8Num3z2">
    <w:name w:val="WW8Num3z2"/>
    <w:rsid w:val="00765A99"/>
  </w:style>
  <w:style w:type="character" w:customStyle="1" w:styleId="WW8Num3z3">
    <w:name w:val="WW8Num3z3"/>
    <w:rsid w:val="00765A99"/>
  </w:style>
  <w:style w:type="character" w:customStyle="1" w:styleId="WW8Num3z4">
    <w:name w:val="WW8Num3z4"/>
    <w:rsid w:val="00765A99"/>
  </w:style>
  <w:style w:type="character" w:customStyle="1" w:styleId="WW8Num3z5">
    <w:name w:val="WW8Num3z5"/>
    <w:rsid w:val="00765A99"/>
  </w:style>
  <w:style w:type="character" w:customStyle="1" w:styleId="WW8Num3z6">
    <w:name w:val="WW8Num3z6"/>
    <w:rsid w:val="00765A99"/>
  </w:style>
  <w:style w:type="character" w:customStyle="1" w:styleId="WW8Num3z7">
    <w:name w:val="WW8Num3z7"/>
    <w:rsid w:val="00765A99"/>
  </w:style>
  <w:style w:type="character" w:customStyle="1" w:styleId="WW8Num3z8">
    <w:name w:val="WW8Num3z8"/>
    <w:rsid w:val="00765A99"/>
  </w:style>
  <w:style w:type="character" w:customStyle="1" w:styleId="WW8Num4z0">
    <w:name w:val="WW8Num4z0"/>
    <w:rsid w:val="00765A99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765A99"/>
  </w:style>
  <w:style w:type="character" w:customStyle="1" w:styleId="WW8Num4z2">
    <w:name w:val="WW8Num4z2"/>
    <w:rsid w:val="00765A99"/>
  </w:style>
  <w:style w:type="character" w:customStyle="1" w:styleId="WW8Num4z3">
    <w:name w:val="WW8Num4z3"/>
    <w:rsid w:val="00765A99"/>
  </w:style>
  <w:style w:type="character" w:customStyle="1" w:styleId="WW8Num4z4">
    <w:name w:val="WW8Num4z4"/>
    <w:rsid w:val="00765A99"/>
  </w:style>
  <w:style w:type="character" w:customStyle="1" w:styleId="WW8Num4z5">
    <w:name w:val="WW8Num4z5"/>
    <w:rsid w:val="00765A99"/>
  </w:style>
  <w:style w:type="character" w:customStyle="1" w:styleId="WW8Num4z6">
    <w:name w:val="WW8Num4z6"/>
    <w:rsid w:val="00765A99"/>
  </w:style>
  <w:style w:type="character" w:customStyle="1" w:styleId="WW8Num4z7">
    <w:name w:val="WW8Num4z7"/>
    <w:rsid w:val="00765A99"/>
  </w:style>
  <w:style w:type="character" w:customStyle="1" w:styleId="WW8Num4z8">
    <w:name w:val="WW8Num4z8"/>
    <w:rsid w:val="00765A99"/>
  </w:style>
  <w:style w:type="character" w:customStyle="1" w:styleId="WW8Num5z0">
    <w:name w:val="WW8Num5z0"/>
    <w:rsid w:val="00765A99"/>
    <w:rPr>
      <w:rFonts w:hint="default"/>
    </w:rPr>
  </w:style>
  <w:style w:type="character" w:customStyle="1" w:styleId="WW8Num5z1">
    <w:name w:val="WW8Num5z1"/>
    <w:rsid w:val="00765A99"/>
  </w:style>
  <w:style w:type="character" w:customStyle="1" w:styleId="WW8Num5z2">
    <w:name w:val="WW8Num5z2"/>
    <w:rsid w:val="00765A99"/>
  </w:style>
  <w:style w:type="character" w:customStyle="1" w:styleId="WW8Num5z3">
    <w:name w:val="WW8Num5z3"/>
    <w:rsid w:val="00765A99"/>
  </w:style>
  <w:style w:type="character" w:customStyle="1" w:styleId="WW8Num5z4">
    <w:name w:val="WW8Num5z4"/>
    <w:rsid w:val="00765A99"/>
  </w:style>
  <w:style w:type="character" w:customStyle="1" w:styleId="WW8Num5z5">
    <w:name w:val="WW8Num5z5"/>
    <w:rsid w:val="00765A99"/>
  </w:style>
  <w:style w:type="character" w:customStyle="1" w:styleId="WW8Num5z6">
    <w:name w:val="WW8Num5z6"/>
    <w:rsid w:val="00765A99"/>
  </w:style>
  <w:style w:type="character" w:customStyle="1" w:styleId="WW8Num5z7">
    <w:name w:val="WW8Num5z7"/>
    <w:rsid w:val="00765A99"/>
  </w:style>
  <w:style w:type="character" w:customStyle="1" w:styleId="WW8Num5z8">
    <w:name w:val="WW8Num5z8"/>
    <w:rsid w:val="00765A99"/>
  </w:style>
  <w:style w:type="character" w:customStyle="1" w:styleId="Fontepargpadro4">
    <w:name w:val="Fonte parág. padrão4"/>
    <w:rsid w:val="00765A99"/>
  </w:style>
  <w:style w:type="character" w:customStyle="1" w:styleId="WW8Num1z1">
    <w:name w:val="WW8Num1z1"/>
    <w:rsid w:val="00765A99"/>
  </w:style>
  <w:style w:type="character" w:customStyle="1" w:styleId="WW8Num1z2">
    <w:name w:val="WW8Num1z2"/>
    <w:rsid w:val="00765A99"/>
  </w:style>
  <w:style w:type="character" w:customStyle="1" w:styleId="WW8Num1z3">
    <w:name w:val="WW8Num1z3"/>
    <w:rsid w:val="00765A99"/>
  </w:style>
  <w:style w:type="character" w:customStyle="1" w:styleId="WW8Num1z4">
    <w:name w:val="WW8Num1z4"/>
    <w:rsid w:val="00765A99"/>
  </w:style>
  <w:style w:type="character" w:customStyle="1" w:styleId="WW8Num1z5">
    <w:name w:val="WW8Num1z5"/>
    <w:rsid w:val="00765A99"/>
  </w:style>
  <w:style w:type="character" w:customStyle="1" w:styleId="WW8Num1z6">
    <w:name w:val="WW8Num1z6"/>
    <w:rsid w:val="00765A99"/>
  </w:style>
  <w:style w:type="character" w:customStyle="1" w:styleId="WW8Num1z7">
    <w:name w:val="WW8Num1z7"/>
    <w:rsid w:val="00765A99"/>
  </w:style>
  <w:style w:type="character" w:customStyle="1" w:styleId="WW8Num1z8">
    <w:name w:val="WW8Num1z8"/>
    <w:rsid w:val="00765A99"/>
  </w:style>
  <w:style w:type="character" w:customStyle="1" w:styleId="WW8Num2z1">
    <w:name w:val="WW8Num2z1"/>
    <w:rsid w:val="00765A99"/>
  </w:style>
  <w:style w:type="character" w:customStyle="1" w:styleId="WW8Num2z2">
    <w:name w:val="WW8Num2z2"/>
    <w:rsid w:val="00765A99"/>
  </w:style>
  <w:style w:type="character" w:customStyle="1" w:styleId="WW8Num2z3">
    <w:name w:val="WW8Num2z3"/>
    <w:rsid w:val="00765A99"/>
  </w:style>
  <w:style w:type="character" w:customStyle="1" w:styleId="WW8Num2z4">
    <w:name w:val="WW8Num2z4"/>
    <w:rsid w:val="00765A99"/>
  </w:style>
  <w:style w:type="character" w:customStyle="1" w:styleId="WW8Num2z5">
    <w:name w:val="WW8Num2z5"/>
    <w:rsid w:val="00765A99"/>
  </w:style>
  <w:style w:type="character" w:customStyle="1" w:styleId="WW8Num2z6">
    <w:name w:val="WW8Num2z6"/>
    <w:rsid w:val="00765A99"/>
  </w:style>
  <w:style w:type="character" w:customStyle="1" w:styleId="WW8Num2z7">
    <w:name w:val="WW8Num2z7"/>
    <w:rsid w:val="00765A99"/>
  </w:style>
  <w:style w:type="character" w:customStyle="1" w:styleId="WW8Num2z8">
    <w:name w:val="WW8Num2z8"/>
    <w:rsid w:val="00765A99"/>
  </w:style>
  <w:style w:type="character" w:customStyle="1" w:styleId="Fontepargpadro3">
    <w:name w:val="Fonte parág. padrão3"/>
    <w:rsid w:val="00765A99"/>
  </w:style>
  <w:style w:type="character" w:customStyle="1" w:styleId="Absatz-Standardschriftart">
    <w:name w:val="Absatz-Standardschriftart"/>
    <w:rsid w:val="00765A99"/>
  </w:style>
  <w:style w:type="character" w:customStyle="1" w:styleId="WW-Absatz-Standardschriftart">
    <w:name w:val="WW-Absatz-Standardschriftart"/>
    <w:rsid w:val="00765A99"/>
  </w:style>
  <w:style w:type="character" w:customStyle="1" w:styleId="Fontepargpadro2">
    <w:name w:val="Fonte parág. padrão2"/>
    <w:rsid w:val="00765A99"/>
  </w:style>
  <w:style w:type="character" w:customStyle="1" w:styleId="WW-Absatz-Standardschriftart1">
    <w:name w:val="WW-Absatz-Standardschriftart1"/>
    <w:rsid w:val="00765A99"/>
  </w:style>
  <w:style w:type="character" w:customStyle="1" w:styleId="WW-Absatz-Standardschriftart11">
    <w:name w:val="WW-Absatz-Standardschriftart11"/>
    <w:rsid w:val="00765A99"/>
  </w:style>
  <w:style w:type="character" w:customStyle="1" w:styleId="WW-Absatz-Standardschriftart111">
    <w:name w:val="WW-Absatz-Standardschriftart111"/>
    <w:rsid w:val="00765A99"/>
  </w:style>
  <w:style w:type="character" w:customStyle="1" w:styleId="WW-Absatz-Standardschriftart1111">
    <w:name w:val="WW-Absatz-Standardschriftart1111"/>
    <w:rsid w:val="00765A99"/>
  </w:style>
  <w:style w:type="character" w:customStyle="1" w:styleId="WW-Absatz-Standardschriftart11111">
    <w:name w:val="WW-Absatz-Standardschriftart11111"/>
    <w:rsid w:val="00765A99"/>
  </w:style>
  <w:style w:type="character" w:customStyle="1" w:styleId="WW-Absatz-Standardschriftart111111">
    <w:name w:val="WW-Absatz-Standardschriftart111111"/>
    <w:rsid w:val="00765A99"/>
  </w:style>
  <w:style w:type="character" w:customStyle="1" w:styleId="WW-Absatz-Standardschriftart1111111">
    <w:name w:val="WW-Absatz-Standardschriftart1111111"/>
    <w:rsid w:val="00765A99"/>
  </w:style>
  <w:style w:type="character" w:customStyle="1" w:styleId="WW-Absatz-Standardschriftart11111111">
    <w:name w:val="WW-Absatz-Standardschriftart11111111"/>
    <w:rsid w:val="00765A99"/>
  </w:style>
  <w:style w:type="character" w:customStyle="1" w:styleId="WW-Absatz-Standardschriftart111111111">
    <w:name w:val="WW-Absatz-Standardschriftart111111111"/>
    <w:rsid w:val="00765A99"/>
  </w:style>
  <w:style w:type="character" w:customStyle="1" w:styleId="WW-Absatz-Standardschriftart1111111111">
    <w:name w:val="WW-Absatz-Standardschriftart1111111111"/>
    <w:rsid w:val="00765A99"/>
  </w:style>
  <w:style w:type="character" w:customStyle="1" w:styleId="WW-Absatz-Standardschriftart11111111111">
    <w:name w:val="WW-Absatz-Standardschriftart11111111111"/>
    <w:rsid w:val="00765A99"/>
  </w:style>
  <w:style w:type="character" w:customStyle="1" w:styleId="WW-Absatz-Standardschriftart111111111111">
    <w:name w:val="WW-Absatz-Standardschriftart111111111111"/>
    <w:rsid w:val="00765A99"/>
  </w:style>
  <w:style w:type="character" w:customStyle="1" w:styleId="WW-Absatz-Standardschriftart1111111111111">
    <w:name w:val="WW-Absatz-Standardschriftart1111111111111"/>
    <w:rsid w:val="00765A99"/>
  </w:style>
  <w:style w:type="character" w:customStyle="1" w:styleId="WW-Absatz-Standardschriftart11111111111111">
    <w:name w:val="WW-Absatz-Standardschriftart11111111111111"/>
    <w:rsid w:val="00765A99"/>
  </w:style>
  <w:style w:type="character" w:customStyle="1" w:styleId="WW-Absatz-Standardschriftart111111111111111">
    <w:name w:val="WW-Absatz-Standardschriftart111111111111111"/>
    <w:rsid w:val="00765A99"/>
  </w:style>
  <w:style w:type="character" w:customStyle="1" w:styleId="WW-Absatz-Standardschriftart1111111111111111">
    <w:name w:val="WW-Absatz-Standardschriftart1111111111111111"/>
    <w:rsid w:val="00765A99"/>
  </w:style>
  <w:style w:type="character" w:customStyle="1" w:styleId="WW-Absatz-Standardschriftart11111111111111111">
    <w:name w:val="WW-Absatz-Standardschriftart11111111111111111"/>
    <w:rsid w:val="00765A99"/>
  </w:style>
  <w:style w:type="character" w:customStyle="1" w:styleId="WW-Absatz-Standardschriftart111111111111111111">
    <w:name w:val="WW-Absatz-Standardschriftart111111111111111111"/>
    <w:rsid w:val="00765A99"/>
  </w:style>
  <w:style w:type="character" w:customStyle="1" w:styleId="WW-Absatz-Standardschriftart1111111111111111111">
    <w:name w:val="WW-Absatz-Standardschriftart1111111111111111111"/>
    <w:rsid w:val="00765A99"/>
  </w:style>
  <w:style w:type="character" w:customStyle="1" w:styleId="WW-Absatz-Standardschriftart11111111111111111111">
    <w:name w:val="WW-Absatz-Standardschriftart11111111111111111111"/>
    <w:rsid w:val="00765A99"/>
  </w:style>
  <w:style w:type="character" w:customStyle="1" w:styleId="WW-Absatz-Standardschriftart111111111111111111111">
    <w:name w:val="WW-Absatz-Standardschriftart111111111111111111111"/>
    <w:rsid w:val="00765A99"/>
  </w:style>
  <w:style w:type="character" w:customStyle="1" w:styleId="WW-Absatz-Standardschriftart1111111111111111111111">
    <w:name w:val="WW-Absatz-Standardschriftart1111111111111111111111"/>
    <w:rsid w:val="00765A99"/>
  </w:style>
  <w:style w:type="character" w:customStyle="1" w:styleId="WW-Absatz-Standardschriftart11111111111111111111111">
    <w:name w:val="WW-Absatz-Standardschriftart11111111111111111111111"/>
    <w:rsid w:val="00765A99"/>
  </w:style>
  <w:style w:type="character" w:customStyle="1" w:styleId="WW-Absatz-Standardschriftart111111111111111111111111">
    <w:name w:val="WW-Absatz-Standardschriftart111111111111111111111111"/>
    <w:rsid w:val="00765A99"/>
  </w:style>
  <w:style w:type="character" w:customStyle="1" w:styleId="WW-Absatz-Standardschriftart1111111111111111111111111">
    <w:name w:val="WW-Absatz-Standardschriftart1111111111111111111111111"/>
    <w:rsid w:val="00765A99"/>
  </w:style>
  <w:style w:type="character" w:customStyle="1" w:styleId="WW-Absatz-Standardschriftart11111111111111111111111111">
    <w:name w:val="WW-Absatz-Standardschriftart11111111111111111111111111"/>
    <w:rsid w:val="00765A99"/>
  </w:style>
  <w:style w:type="character" w:customStyle="1" w:styleId="WW-Absatz-Standardschriftart111111111111111111111111111">
    <w:name w:val="WW-Absatz-Standardschriftart111111111111111111111111111"/>
    <w:rsid w:val="00765A99"/>
  </w:style>
  <w:style w:type="character" w:customStyle="1" w:styleId="WW-Absatz-Standardschriftart1111111111111111111111111111">
    <w:name w:val="WW-Absatz-Standardschriftart1111111111111111111111111111"/>
    <w:rsid w:val="00765A99"/>
  </w:style>
  <w:style w:type="character" w:customStyle="1" w:styleId="WW-Absatz-Standardschriftart11111111111111111111111111111">
    <w:name w:val="WW-Absatz-Standardschriftart11111111111111111111111111111"/>
    <w:rsid w:val="00765A99"/>
  </w:style>
  <w:style w:type="character" w:customStyle="1" w:styleId="WW-Absatz-Standardschriftart111111111111111111111111111111">
    <w:name w:val="WW-Absatz-Standardschriftart111111111111111111111111111111"/>
    <w:rsid w:val="00765A99"/>
  </w:style>
  <w:style w:type="character" w:customStyle="1" w:styleId="WW-Absatz-Standardschriftart1111111111111111111111111111111">
    <w:name w:val="WW-Absatz-Standardschriftart1111111111111111111111111111111"/>
    <w:rsid w:val="00765A99"/>
  </w:style>
  <w:style w:type="character" w:customStyle="1" w:styleId="WW-Absatz-Standardschriftart11111111111111111111111111111111">
    <w:name w:val="WW-Absatz-Standardschriftart11111111111111111111111111111111"/>
    <w:rsid w:val="00765A99"/>
  </w:style>
  <w:style w:type="character" w:customStyle="1" w:styleId="WW-Absatz-Standardschriftart111111111111111111111111111111111">
    <w:name w:val="WW-Absatz-Standardschriftart111111111111111111111111111111111"/>
    <w:rsid w:val="00765A99"/>
  </w:style>
  <w:style w:type="character" w:customStyle="1" w:styleId="WW-Absatz-Standardschriftart1111111111111111111111111111111111">
    <w:name w:val="WW-Absatz-Standardschriftart1111111111111111111111111111111111"/>
    <w:rsid w:val="00765A99"/>
  </w:style>
  <w:style w:type="character" w:customStyle="1" w:styleId="WW-Absatz-Standardschriftart11111111111111111111111111111111111">
    <w:name w:val="WW-Absatz-Standardschriftart11111111111111111111111111111111111"/>
    <w:rsid w:val="00765A99"/>
  </w:style>
  <w:style w:type="character" w:customStyle="1" w:styleId="WW-Absatz-Standardschriftart111111111111111111111111111111111111">
    <w:name w:val="WW-Absatz-Standardschriftart111111111111111111111111111111111111"/>
    <w:rsid w:val="00765A99"/>
  </w:style>
  <w:style w:type="character" w:customStyle="1" w:styleId="WW-Absatz-Standardschriftart1111111111111111111111111111111111111">
    <w:name w:val="WW-Absatz-Standardschriftart1111111111111111111111111111111111111"/>
    <w:rsid w:val="00765A99"/>
  </w:style>
  <w:style w:type="character" w:customStyle="1" w:styleId="WW-Absatz-Standardschriftart11111111111111111111111111111111111111">
    <w:name w:val="WW-Absatz-Standardschriftart11111111111111111111111111111111111111"/>
    <w:rsid w:val="00765A99"/>
  </w:style>
  <w:style w:type="character" w:customStyle="1" w:styleId="Fontepargpadro1">
    <w:name w:val="Fonte parág. padrão1"/>
    <w:rsid w:val="00765A99"/>
  </w:style>
  <w:style w:type="character" w:customStyle="1" w:styleId="tex3b">
    <w:name w:val="tex3b"/>
    <w:basedOn w:val="Fontepargpadro1"/>
    <w:rsid w:val="00765A99"/>
  </w:style>
  <w:style w:type="character" w:customStyle="1" w:styleId="tex3">
    <w:name w:val="tex3"/>
    <w:basedOn w:val="Fontepargpadro1"/>
    <w:rsid w:val="00765A99"/>
  </w:style>
  <w:style w:type="character" w:customStyle="1" w:styleId="Smbolosdenumerao">
    <w:name w:val="Símbolos de numeração"/>
    <w:rsid w:val="00765A99"/>
  </w:style>
  <w:style w:type="character" w:customStyle="1" w:styleId="Marcas">
    <w:name w:val="Marcas"/>
    <w:rsid w:val="00765A99"/>
    <w:rPr>
      <w:rFonts w:ascii="OpenSymbol" w:eastAsia="OpenSymbol" w:hAnsi="OpenSymbol" w:cs="OpenSymbol"/>
    </w:rPr>
  </w:style>
  <w:style w:type="character" w:styleId="Forte">
    <w:name w:val="Strong"/>
    <w:qFormat/>
    <w:rsid w:val="00765A99"/>
    <w:rPr>
      <w:b/>
      <w:bCs/>
    </w:rPr>
  </w:style>
  <w:style w:type="character" w:styleId="Hyperlink">
    <w:name w:val="Hyperlink"/>
    <w:rsid w:val="00765A99"/>
    <w:rPr>
      <w:color w:val="0000FF"/>
      <w:u w:val="single"/>
    </w:rPr>
  </w:style>
  <w:style w:type="character" w:customStyle="1" w:styleId="RecuodecorpodetextoChar">
    <w:name w:val="Recuo de corpo de texto Char"/>
    <w:rsid w:val="00765A99"/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40">
    <w:name w:val="Título4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customStyle="1" w:styleId="Ttulo30">
    <w:name w:val="Título3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Ttulo20">
    <w:name w:val="Título2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zh-CN"/>
    </w:rPr>
  </w:style>
  <w:style w:type="paragraph" w:customStyle="1" w:styleId="Legenda2">
    <w:name w:val="Legenda2"/>
    <w:basedOn w:val="Normal"/>
    <w:rsid w:val="00765A99"/>
    <w:pPr>
      <w:suppressLineNumbers/>
      <w:suppressAutoHyphens/>
      <w:spacing w:before="120" w:after="120" w:line="276" w:lineRule="auto"/>
    </w:pPr>
    <w:rPr>
      <w:rFonts w:cs="Mangal"/>
      <w:i/>
      <w:iCs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Legenda1">
    <w:name w:val="Legenda1"/>
    <w:basedOn w:val="Normal"/>
    <w:rsid w:val="00765A99"/>
    <w:pPr>
      <w:suppressLineNumbers/>
      <w:suppressAutoHyphens/>
      <w:spacing w:before="120" w:after="120" w:line="276" w:lineRule="auto"/>
    </w:pPr>
    <w:rPr>
      <w:rFonts w:cs="Mangal"/>
      <w:i/>
      <w:iCs/>
      <w:sz w:val="24"/>
      <w:szCs w:val="24"/>
      <w:lang w:eastAsia="zh-CN"/>
    </w:rPr>
  </w:style>
  <w:style w:type="paragraph" w:customStyle="1" w:styleId="western">
    <w:name w:val="western"/>
    <w:basedOn w:val="Normal"/>
    <w:rsid w:val="00765A9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prformatado">
    <w:name w:val="Texto préformatado"/>
    <w:basedOn w:val="Normal"/>
    <w:rsid w:val="00765A99"/>
    <w:pPr>
      <w:suppressAutoHyphens/>
      <w:spacing w:after="0" w:line="276" w:lineRule="auto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ontedodetabela">
    <w:name w:val="Conteúdo de tabela"/>
    <w:basedOn w:val="Normal"/>
    <w:rsid w:val="00765A99"/>
    <w:pPr>
      <w:suppressLineNumbers/>
      <w:suppressAutoHyphens/>
      <w:spacing w:after="200" w:line="276" w:lineRule="auto"/>
    </w:pPr>
    <w:rPr>
      <w:lang w:eastAsia="zh-CN"/>
    </w:rPr>
  </w:style>
  <w:style w:type="paragraph" w:customStyle="1" w:styleId="Contedodatabela">
    <w:name w:val="Conteúdo da tabela"/>
    <w:basedOn w:val="Normal"/>
    <w:rsid w:val="00765A99"/>
    <w:pPr>
      <w:suppressLineNumbers/>
      <w:suppressAutoHyphens/>
      <w:spacing w:after="200" w:line="276" w:lineRule="auto"/>
    </w:pPr>
    <w:rPr>
      <w:lang w:eastAsia="zh-CN"/>
    </w:rPr>
  </w:style>
  <w:style w:type="paragraph" w:customStyle="1" w:styleId="Ttulodetabela">
    <w:name w:val="Título de tabela"/>
    <w:basedOn w:val="Contedodetabela"/>
    <w:rsid w:val="00765A99"/>
    <w:pPr>
      <w:jc w:val="center"/>
    </w:pPr>
    <w:rPr>
      <w:b/>
      <w:bCs/>
    </w:rPr>
  </w:style>
  <w:style w:type="paragraph" w:customStyle="1" w:styleId="WW-Padro">
    <w:name w:val="WW-Padrão"/>
    <w:rsid w:val="00765A99"/>
    <w:pPr>
      <w:widowControl w:val="0"/>
      <w:tabs>
        <w:tab w:val="left" w:pos="709"/>
      </w:tabs>
      <w:suppressAutoHyphens/>
      <w:spacing w:before="28" w:after="28" w:line="276" w:lineRule="atLeast"/>
    </w:pPr>
    <w:rPr>
      <w:rFonts w:ascii="Liberation Serif" w:eastAsia="WenQuanYi Micro Hei" w:hAnsi="Liberation Serif" w:cs="Lohit Hindi"/>
      <w:color w:val="00000A"/>
      <w:szCs w:val="24"/>
      <w:lang w:eastAsia="zh-CN" w:bidi="hi-IN"/>
    </w:rPr>
  </w:style>
  <w:style w:type="paragraph" w:styleId="Recuodecorpodetexto">
    <w:name w:val="Body Text Indent"/>
    <w:basedOn w:val="Normal"/>
    <w:link w:val="RecuodecorpodetextoChar1"/>
    <w:rsid w:val="00765A99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765A99"/>
    <w:rPr>
      <w:lang w:eastAsia="zh-CN"/>
    </w:rPr>
  </w:style>
  <w:style w:type="table" w:styleId="Tabelacomgrade">
    <w:name w:val="Table Grid"/>
    <w:basedOn w:val="Tabelanormal"/>
    <w:uiPriority w:val="39"/>
    <w:rsid w:val="00765A9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5A99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ww-recuodecorpodetexto2">
    <w:name w:val="ww-recuodecorpodetexto2"/>
    <w:basedOn w:val="Normal"/>
    <w:rsid w:val="00765A9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tulo5Char">
    <w:name w:val="Título 5 Char"/>
    <w:link w:val="Ttulo5"/>
    <w:rsid w:val="00765A9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VwUWVNpMpeeuCXh4xzsaf2U6NRg==">AMUW2mVp1RXMAECWZOzKZXn9kfNpfYBFxDPbqi/bt/fWn/iFLp3oa1mqLpzExyuFXSS2J8eJQq5PWq/+ksthu5fjf7QNVyaQuGXKqvVUyho1yW4mzNi461meMbh45ycA+1kYozCi3Oc4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Vanicleia</dc:creator>
  <cp:lastModifiedBy>Jean Lucio</cp:lastModifiedBy>
  <cp:revision>2</cp:revision>
  <cp:lastPrinted>2021-01-15T20:12:00Z</cp:lastPrinted>
  <dcterms:created xsi:type="dcterms:W3CDTF">2021-09-20T18:32:00Z</dcterms:created>
  <dcterms:modified xsi:type="dcterms:W3CDTF">2021-09-20T18:32:00Z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